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DD5EAA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DD5EAA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7335E" w14:textId="77777777" w:rsidR="00DD5EAA" w:rsidRDefault="00DD5EAA">
      <w:r>
        <w:separator/>
      </w:r>
    </w:p>
  </w:endnote>
  <w:endnote w:type="continuationSeparator" w:id="0">
    <w:p w14:paraId="7A5A583B" w14:textId="77777777" w:rsidR="00DD5EAA" w:rsidRDefault="00DD5EAA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09B52" w14:textId="77777777" w:rsidR="00435221" w:rsidRDefault="004352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B33BCDB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7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E897B" w14:textId="77777777" w:rsidR="00DD5EAA" w:rsidRDefault="00DD5EAA">
      <w:r>
        <w:separator/>
      </w:r>
    </w:p>
  </w:footnote>
  <w:footnote w:type="continuationSeparator" w:id="0">
    <w:p w14:paraId="409589AE" w14:textId="77777777" w:rsidR="00DD5EAA" w:rsidRDefault="00DD5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3FE9D" w14:textId="77777777" w:rsidR="00435221" w:rsidRDefault="00435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570C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D5EAA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C88CE7BD-920B-4393-A1A4-30631270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4D7703-9416-4A76-9312-334E14AC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370</Words>
  <Characters>2110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2476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Kristina Đolo Celizić</cp:lastModifiedBy>
  <cp:revision>2</cp:revision>
  <cp:lastPrinted>2013-11-06T08:46:00Z</cp:lastPrinted>
  <dcterms:created xsi:type="dcterms:W3CDTF">2017-07-05T08:53:00Z</dcterms:created>
  <dcterms:modified xsi:type="dcterms:W3CDTF">2017-07-05T08:53:00Z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